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746C" w14:textId="77777777" w:rsidR="00925934" w:rsidRDefault="00925934" w:rsidP="00925934">
      <w:pPr>
        <w:jc w:val="center"/>
      </w:pPr>
      <w:r>
        <w:rPr>
          <w:noProof/>
          <w:sz w:val="24"/>
          <w:szCs w:val="24"/>
        </w:rPr>
        <w:drawing>
          <wp:anchor distT="0" distB="0" distL="114300" distR="114300" simplePos="0" relativeHeight="251665408" behindDoc="0" locked="0" layoutInCell="1" allowOverlap="1" wp14:anchorId="12635FEF" wp14:editId="09641F6E">
            <wp:simplePos x="0" y="0"/>
            <wp:positionH relativeFrom="column">
              <wp:posOffset>5010150</wp:posOffset>
            </wp:positionH>
            <wp:positionV relativeFrom="paragraph">
              <wp:posOffset>-101600</wp:posOffset>
            </wp:positionV>
            <wp:extent cx="1291590" cy="1117600"/>
            <wp:effectExtent l="19050" t="19050" r="22860" b="2540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590" cy="11176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3360" behindDoc="0" locked="0" layoutInCell="1" allowOverlap="1" wp14:anchorId="61167D00" wp14:editId="36C65220">
            <wp:simplePos x="0" y="0"/>
            <wp:positionH relativeFrom="column">
              <wp:posOffset>-533400</wp:posOffset>
            </wp:positionH>
            <wp:positionV relativeFrom="paragraph">
              <wp:posOffset>0</wp:posOffset>
            </wp:positionV>
            <wp:extent cx="1323975" cy="11715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71496964" wp14:editId="285D2461">
            <wp:simplePos x="0" y="0"/>
            <wp:positionH relativeFrom="margin">
              <wp:align>center</wp:align>
            </wp:positionH>
            <wp:positionV relativeFrom="paragraph">
              <wp:posOffset>-13970</wp:posOffset>
            </wp:positionV>
            <wp:extent cx="160972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3B1D6B" w14:textId="77777777" w:rsidR="00925934" w:rsidRDefault="00925934" w:rsidP="00925934">
      <w:pPr>
        <w:jc w:val="center"/>
      </w:pPr>
    </w:p>
    <w:p w14:paraId="45E44C77" w14:textId="77777777" w:rsidR="00925934" w:rsidRDefault="00925934" w:rsidP="00925934">
      <w:pPr>
        <w:jc w:val="center"/>
      </w:pPr>
    </w:p>
    <w:p w14:paraId="62564CB7" w14:textId="77777777" w:rsidR="00925934" w:rsidRDefault="00925934" w:rsidP="00925934">
      <w:pPr>
        <w:jc w:val="center"/>
      </w:pPr>
    </w:p>
    <w:p w14:paraId="23CA005E" w14:textId="77777777" w:rsidR="00925934" w:rsidRDefault="00925934" w:rsidP="00925934">
      <w:pPr>
        <w:jc w:val="center"/>
      </w:pPr>
    </w:p>
    <w:p w14:paraId="177CE19B" w14:textId="77777777" w:rsidR="00925934" w:rsidRDefault="00925934" w:rsidP="00925934">
      <w:pPr>
        <w:jc w:val="center"/>
      </w:pPr>
    </w:p>
    <w:p w14:paraId="2CE7A76A" w14:textId="77777777" w:rsidR="00925934" w:rsidRDefault="00925934" w:rsidP="00925934">
      <w:pPr>
        <w:jc w:val="center"/>
      </w:pPr>
    </w:p>
    <w:p w14:paraId="4E0E5883" w14:textId="77777777" w:rsidR="00925934" w:rsidRDefault="00925934">
      <w:pPr>
        <w:rPr>
          <w:rFonts w:ascii="Arial" w:hAnsi="Arial"/>
        </w:rPr>
      </w:pPr>
    </w:p>
    <w:p w14:paraId="17666C9D" w14:textId="77777777" w:rsidR="00925934" w:rsidRDefault="00925934"/>
    <w:p w14:paraId="4F618067" w14:textId="77777777" w:rsidR="00925934" w:rsidRPr="00925934" w:rsidRDefault="00925934" w:rsidP="00925934">
      <w:pPr>
        <w:widowControl w:val="0"/>
        <w:jc w:val="center"/>
        <w:rPr>
          <w:rFonts w:ascii="Arial" w:eastAsia="Times New Roman" w:hAnsi="Arial" w:cs="Arial"/>
          <w:color w:val="FF0000"/>
          <w:kern w:val="28"/>
          <w:sz w:val="40"/>
          <w:szCs w:val="40"/>
          <w:lang w:val="en-GB" w:eastAsia="en-GB"/>
          <w14:cntxtAlts/>
        </w:rPr>
      </w:pPr>
      <w:r w:rsidRPr="00925934">
        <w:rPr>
          <w:rFonts w:ascii="Arial" w:eastAsia="Times New Roman" w:hAnsi="Arial" w:cs="Arial"/>
          <w:color w:val="FF0000"/>
          <w:kern w:val="28"/>
          <w:sz w:val="40"/>
          <w:szCs w:val="40"/>
          <w:lang w:val="en-GB" w:eastAsia="en-GB"/>
          <w14:cntxtAlts/>
        </w:rPr>
        <w:t>Family fundraiser for North Tyneside Sensory STARS</w:t>
      </w:r>
    </w:p>
    <w:p w14:paraId="6A87C030" w14:textId="485AB17D" w:rsidR="00925934" w:rsidRPr="00925934" w:rsidRDefault="00925934" w:rsidP="007B5026">
      <w:pPr>
        <w:widowControl w:val="0"/>
        <w:jc w:val="center"/>
        <w:rPr>
          <w:rFonts w:ascii="Arial" w:eastAsia="Times New Roman" w:hAnsi="Arial" w:cs="Arial"/>
          <w:color w:val="000000"/>
          <w:kern w:val="28"/>
          <w:sz w:val="40"/>
          <w:szCs w:val="40"/>
          <w:lang w:val="en-GB" w:eastAsia="en-GB"/>
          <w14:cntxtAlts/>
        </w:rPr>
      </w:pPr>
      <w:r w:rsidRPr="00925934">
        <w:rPr>
          <w:rFonts w:ascii="Arial" w:eastAsia="Times New Roman" w:hAnsi="Arial" w:cs="Arial"/>
          <w:color w:val="000000"/>
          <w:kern w:val="28"/>
          <w:sz w:val="40"/>
          <w:szCs w:val="40"/>
          <w:lang w:val="en-GB" w:eastAsia="en-GB"/>
          <w14:cntxtAlts/>
        </w:rPr>
        <w:t>Please come and join us on ou</w:t>
      </w:r>
      <w:r w:rsidR="000405C1">
        <w:rPr>
          <w:rFonts w:ascii="Arial" w:eastAsia="Times New Roman" w:hAnsi="Arial" w:cs="Arial"/>
          <w:color w:val="000000"/>
          <w:kern w:val="28"/>
          <w:sz w:val="40"/>
          <w:szCs w:val="40"/>
          <w:lang w:val="en-GB" w:eastAsia="en-GB"/>
          <w14:cntxtAlts/>
        </w:rPr>
        <w:t xml:space="preserve">r sponsored family walk from The </w:t>
      </w:r>
      <w:r w:rsidR="002055DD">
        <w:rPr>
          <w:rFonts w:ascii="Arial" w:eastAsia="Times New Roman" w:hAnsi="Arial" w:cs="Arial"/>
          <w:color w:val="000000"/>
          <w:kern w:val="28"/>
          <w:sz w:val="40"/>
          <w:szCs w:val="40"/>
          <w:lang w:val="en-GB" w:eastAsia="en-GB"/>
          <w14:cntxtAlts/>
        </w:rPr>
        <w:t>Priory</w:t>
      </w:r>
      <w:r w:rsidR="000405C1">
        <w:rPr>
          <w:rFonts w:ascii="Arial" w:eastAsia="Times New Roman" w:hAnsi="Arial" w:cs="Arial"/>
          <w:color w:val="000000"/>
          <w:kern w:val="28"/>
          <w:sz w:val="40"/>
          <w:szCs w:val="40"/>
          <w:lang w:val="en-GB" w:eastAsia="en-GB"/>
          <w14:cntxtAlts/>
        </w:rPr>
        <w:t xml:space="preserve"> to Cullercoats. Children will receive a certificate and an ice cream on completion of the walk.</w:t>
      </w:r>
    </w:p>
    <w:p w14:paraId="74E4EA4B" w14:textId="77777777" w:rsidR="00925934" w:rsidRPr="00925934" w:rsidRDefault="00925934" w:rsidP="00925934">
      <w:pPr>
        <w:widowControl w:val="0"/>
        <w:rPr>
          <w:rFonts w:ascii="Times New Roman" w:eastAsia="Times New Roman" w:hAnsi="Times New Roman" w:cs="Times New Roman"/>
          <w:color w:val="000000"/>
          <w:kern w:val="28"/>
          <w:sz w:val="20"/>
          <w:szCs w:val="20"/>
          <w:lang w:val="en-GB" w:eastAsia="en-GB"/>
          <w14:cntxtAlts/>
        </w:rPr>
      </w:pPr>
      <w:r w:rsidRPr="00925934">
        <w:rPr>
          <w:rFonts w:ascii="Times New Roman" w:eastAsia="Times New Roman" w:hAnsi="Times New Roman" w:cs="Times New Roman"/>
          <w:color w:val="000000"/>
          <w:kern w:val="28"/>
          <w:sz w:val="20"/>
          <w:szCs w:val="20"/>
          <w:lang w:val="en-GB" w:eastAsia="en-GB"/>
          <w14:cntxtAlts/>
        </w:rPr>
        <w:t> </w:t>
      </w:r>
    </w:p>
    <w:p w14:paraId="0CFD3EED" w14:textId="77777777" w:rsidR="00B83C7B" w:rsidRDefault="00925934">
      <w:r>
        <w:rPr>
          <w:noProof/>
        </w:rPr>
        <mc:AlternateContent>
          <mc:Choice Requires="wps">
            <w:drawing>
              <wp:anchor distT="45720" distB="45720" distL="114300" distR="114300" simplePos="0" relativeHeight="251669504" behindDoc="0" locked="0" layoutInCell="1" allowOverlap="1" wp14:anchorId="18496B3E" wp14:editId="29E1ECFD">
                <wp:simplePos x="0" y="0"/>
                <wp:positionH relativeFrom="column">
                  <wp:posOffset>-435610</wp:posOffset>
                </wp:positionH>
                <wp:positionV relativeFrom="paragraph">
                  <wp:posOffset>252095</wp:posOffset>
                </wp:positionV>
                <wp:extent cx="2360930" cy="889635"/>
                <wp:effectExtent l="95250" t="285750" r="58420" b="291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66865">
                          <a:off x="0" y="0"/>
                          <a:ext cx="2360930" cy="889635"/>
                        </a:xfrm>
                        <a:prstGeom prst="rect">
                          <a:avLst/>
                        </a:prstGeom>
                        <a:solidFill>
                          <a:srgbClr val="FFFFFF"/>
                        </a:solidFill>
                        <a:ln w="9525">
                          <a:solidFill>
                            <a:srgbClr val="000000"/>
                          </a:solidFill>
                          <a:miter lim="800000"/>
                          <a:headEnd/>
                          <a:tailEnd/>
                        </a:ln>
                      </wps:spPr>
                      <wps:txbx>
                        <w:txbxContent>
                          <w:p w14:paraId="5CFF0F03" w14:textId="4AAB2AD4" w:rsidR="00925934" w:rsidRDefault="005731AE">
                            <w:pPr>
                              <w:rPr>
                                <w:b/>
                                <w:color w:val="0070C0"/>
                                <w:sz w:val="32"/>
                                <w:szCs w:val="32"/>
                              </w:rPr>
                            </w:pPr>
                            <w:r>
                              <w:rPr>
                                <w:b/>
                                <w:color w:val="0070C0"/>
                                <w:sz w:val="32"/>
                                <w:szCs w:val="32"/>
                              </w:rPr>
                              <w:t>Sunday 10</w:t>
                            </w:r>
                            <w:r w:rsidRPr="005731AE">
                              <w:rPr>
                                <w:b/>
                                <w:color w:val="0070C0"/>
                                <w:sz w:val="32"/>
                                <w:szCs w:val="32"/>
                                <w:vertAlign w:val="superscript"/>
                              </w:rPr>
                              <w:t>th</w:t>
                            </w:r>
                            <w:r>
                              <w:rPr>
                                <w:b/>
                                <w:color w:val="0070C0"/>
                                <w:sz w:val="32"/>
                                <w:szCs w:val="32"/>
                              </w:rPr>
                              <w:t xml:space="preserve"> April</w:t>
                            </w:r>
                          </w:p>
                          <w:p w14:paraId="2396F709" w14:textId="64AF3BFD" w:rsidR="005731AE" w:rsidRPr="00925934" w:rsidRDefault="005731AE">
                            <w:pPr>
                              <w:rPr>
                                <w:b/>
                                <w:color w:val="0070C0"/>
                                <w:sz w:val="32"/>
                                <w:szCs w:val="32"/>
                              </w:rPr>
                            </w:pPr>
                            <w:r>
                              <w:rPr>
                                <w:b/>
                                <w:color w:val="0070C0"/>
                                <w:sz w:val="32"/>
                                <w:szCs w:val="32"/>
                              </w:rPr>
                              <w:t>11am</w:t>
                            </w:r>
                            <w:r w:rsidR="002055DD">
                              <w:rPr>
                                <w:b/>
                                <w:color w:val="0070C0"/>
                                <w:sz w:val="32"/>
                                <w:szCs w:val="32"/>
                              </w:rPr>
                              <w:t xml:space="preserve"> – meet at the Priory Carpark.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96B3E" id="_x0000_t202" coordsize="21600,21600" o:spt="202" path="m,l,21600r21600,l21600,xe">
                <v:stroke joinstyle="miter"/>
                <v:path gradientshapeok="t" o:connecttype="rect"/>
              </v:shapetype>
              <v:shape id="Text Box 2" o:spid="_x0000_s1026" type="#_x0000_t202" style="position:absolute;margin-left:-34.3pt;margin-top:19.85pt;width:185.9pt;height:70.05pt;rotation:-910006fd;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">
                <v:textbox>
                  <w:txbxContent>
                    <w:p w14:paraId="5CFF0F03" w14:textId="4AAB2AD4" w:rsidR="00925934" w:rsidRDefault="005731AE">
                      <w:pPr>
                        <w:rPr>
                          <w:b/>
                          <w:color w:val="0070C0"/>
                          <w:sz w:val="32"/>
                          <w:szCs w:val="32"/>
                        </w:rPr>
                      </w:pPr>
                      <w:r>
                        <w:rPr>
                          <w:b/>
                          <w:color w:val="0070C0"/>
                          <w:sz w:val="32"/>
                          <w:szCs w:val="32"/>
                        </w:rPr>
                        <w:t>Sunday 10</w:t>
                      </w:r>
                      <w:r w:rsidRPr="005731AE">
                        <w:rPr>
                          <w:b/>
                          <w:color w:val="0070C0"/>
                          <w:sz w:val="32"/>
                          <w:szCs w:val="32"/>
                          <w:vertAlign w:val="superscript"/>
                        </w:rPr>
                        <w:t>th</w:t>
                      </w:r>
                      <w:r>
                        <w:rPr>
                          <w:b/>
                          <w:color w:val="0070C0"/>
                          <w:sz w:val="32"/>
                          <w:szCs w:val="32"/>
                        </w:rPr>
                        <w:t xml:space="preserve"> April</w:t>
                      </w:r>
                    </w:p>
                    <w:p w14:paraId="2396F709" w14:textId="64AF3BFD" w:rsidR="005731AE" w:rsidRPr="00925934" w:rsidRDefault="005731AE">
                      <w:pPr>
                        <w:rPr>
                          <w:b/>
                          <w:color w:val="0070C0"/>
                          <w:sz w:val="32"/>
                          <w:szCs w:val="32"/>
                        </w:rPr>
                      </w:pPr>
                      <w:r>
                        <w:rPr>
                          <w:b/>
                          <w:color w:val="0070C0"/>
                          <w:sz w:val="32"/>
                          <w:szCs w:val="32"/>
                        </w:rPr>
                        <w:t>11am</w:t>
                      </w:r>
                      <w:r w:rsidR="002055DD">
                        <w:rPr>
                          <w:b/>
                          <w:color w:val="0070C0"/>
                          <w:sz w:val="32"/>
                          <w:szCs w:val="32"/>
                        </w:rPr>
                        <w:t xml:space="preserve"> – meet at the Priory Carpark.</w:t>
                      </w:r>
                    </w:p>
                  </w:txbxContent>
                </v:textbox>
                <w10:wrap type="square"/>
              </v:shape>
            </w:pict>
          </mc:Fallback>
        </mc:AlternateContent>
      </w:r>
      <w:r>
        <w:rPr>
          <w:noProof/>
          <w:sz w:val="24"/>
          <w:szCs w:val="24"/>
        </w:rPr>
        <w:drawing>
          <wp:anchor distT="0" distB="0" distL="114300" distR="114300" simplePos="0" relativeHeight="251667456" behindDoc="0" locked="0" layoutInCell="1" allowOverlap="1" wp14:anchorId="50E374DA" wp14:editId="4106AEF4">
            <wp:simplePos x="0" y="0"/>
            <wp:positionH relativeFrom="margin">
              <wp:posOffset>1771650</wp:posOffset>
            </wp:positionH>
            <wp:positionV relativeFrom="paragraph">
              <wp:posOffset>26035</wp:posOffset>
            </wp:positionV>
            <wp:extent cx="2276475" cy="1274709"/>
            <wp:effectExtent l="0" t="0" r="0" b="1905"/>
            <wp:wrapNone/>
            <wp:docPr id="9" name="Picture 9" descr="Clear day at Longsands Beach in Tyne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ar day at Longsands Beach in Tynemou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6475" cy="1274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3D15A" w14:textId="77777777" w:rsidR="00B83C7B" w:rsidRDefault="007B5026">
      <w:r w:rsidRPr="000405C1">
        <w:rPr>
          <w:rFonts w:ascii="Arial" w:hAnsi="Arial"/>
          <w:noProof/>
        </w:rPr>
        <mc:AlternateContent>
          <mc:Choice Requires="wps">
            <w:drawing>
              <wp:anchor distT="45720" distB="45720" distL="114300" distR="114300" simplePos="0" relativeHeight="251675648" behindDoc="0" locked="0" layoutInCell="1" allowOverlap="1" wp14:anchorId="3872A5BA" wp14:editId="214C974E">
                <wp:simplePos x="0" y="0"/>
                <wp:positionH relativeFrom="column">
                  <wp:posOffset>-104775</wp:posOffset>
                </wp:positionH>
                <wp:positionV relativeFrom="paragraph">
                  <wp:posOffset>2460625</wp:posOffset>
                </wp:positionV>
                <wp:extent cx="6172200" cy="1404620"/>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704609B8" w14:textId="77777777" w:rsidR="007B5026" w:rsidRPr="007B5026" w:rsidRDefault="007B5026" w:rsidP="007B5026">
                            <w:pPr>
                              <w:jc w:val="center"/>
                              <w:rPr>
                                <w:b/>
                              </w:rPr>
                            </w:pPr>
                          </w:p>
                          <w:p w14:paraId="49EFC996" w14:textId="77777777" w:rsidR="007B5026" w:rsidRPr="007B5026" w:rsidRDefault="007B5026" w:rsidP="007B5026">
                            <w:pPr>
                              <w:jc w:val="center"/>
                              <w:rPr>
                                <w:b/>
                              </w:rPr>
                            </w:pPr>
                            <w:r w:rsidRPr="007B5026">
                              <w:rPr>
                                <w:b/>
                              </w:rPr>
                              <w:t>NORTH TYNESIDE SENSORY SERVICE AT BEACON HILL “SENSORY STARS”</w:t>
                            </w:r>
                          </w:p>
                          <w:p w14:paraId="0F154F25" w14:textId="77777777" w:rsidR="007B5026" w:rsidRDefault="007B5026" w:rsidP="007B5026"/>
                          <w:p w14:paraId="3F89F524" w14:textId="77777777" w:rsidR="000405C1" w:rsidRDefault="007B5026" w:rsidP="007B5026">
                            <w:pPr>
                              <w:jc w:val="center"/>
                            </w:pPr>
                            <w:r>
                              <w:t xml:space="preserve">Sensory Stars is a scheme that allows children and young people with hearing or visual impairment to meet and </w:t>
                            </w:r>
                            <w:proofErr w:type="spellStart"/>
                            <w:r>
                              <w:t>socialise</w:t>
                            </w:r>
                            <w:proofErr w:type="spellEnd"/>
                            <w:r>
                              <w:t xml:space="preserve"> with children </w:t>
                            </w:r>
                            <w:proofErr w:type="gramStart"/>
                            <w:r>
                              <w:t>similar to</w:t>
                            </w:r>
                            <w:proofErr w:type="gramEnd"/>
                            <w:r>
                              <w:t xml:space="preserve"> themselves. It also allows parents and </w:t>
                            </w:r>
                            <w:proofErr w:type="spellStart"/>
                            <w:r>
                              <w:t>carers</w:t>
                            </w:r>
                            <w:proofErr w:type="spellEnd"/>
                            <w:r>
                              <w:t xml:space="preserve"> of very young sensory impaired children to meet other parents. </w:t>
                            </w:r>
                            <w:proofErr w:type="gramStart"/>
                            <w:r>
                              <w:t>The majority of</w:t>
                            </w:r>
                            <w:proofErr w:type="gramEnd"/>
                            <w:r>
                              <w:t xml:space="preserve"> sensory impaired pupils attend mainstream schools and are often the only deaf or blind pupil in their school. These opportunities help them develop their social and emotional awareness of their identity as a sensory impaired young person. The scheme is organized, </w:t>
                            </w:r>
                            <w:proofErr w:type="gramStart"/>
                            <w:r>
                              <w:t>managed</w:t>
                            </w:r>
                            <w:proofErr w:type="gramEnd"/>
                            <w:r>
                              <w:t xml:space="preserve"> and staffed by service staff outside of working hours (evenings and weekends).  The scheme relies on fund raising – WE NEED YOUR HELP!!! All proceeds from our Family fundraiser sponsored walk will go directly to providing future social opportunities for our children and young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2A5BA" id="_x0000_s1027" type="#_x0000_t202" style="position:absolute;margin-left:-8.25pt;margin-top:193.75pt;width:48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">
                <v:textbox style="mso-fit-shape-to-text:t">
                  <w:txbxContent>
                    <w:p w14:paraId="704609B8" w14:textId="77777777" w:rsidR="007B5026" w:rsidRPr="007B5026" w:rsidRDefault="007B5026" w:rsidP="007B5026">
                      <w:pPr>
                        <w:jc w:val="center"/>
                        <w:rPr>
                          <w:b/>
                        </w:rPr>
                      </w:pPr>
                    </w:p>
                    <w:p w14:paraId="49EFC996" w14:textId="77777777" w:rsidR="007B5026" w:rsidRPr="007B5026" w:rsidRDefault="007B5026" w:rsidP="007B5026">
                      <w:pPr>
                        <w:jc w:val="center"/>
                        <w:rPr>
                          <w:b/>
                        </w:rPr>
                      </w:pPr>
                      <w:r w:rsidRPr="007B5026">
                        <w:rPr>
                          <w:b/>
                        </w:rPr>
                        <w:t>NORTH TYNESIDE SENSORY SERVICE AT BEACON HILL “SENSORY STARS”</w:t>
                      </w:r>
                    </w:p>
                    <w:p w14:paraId="0F154F25" w14:textId="77777777" w:rsidR="007B5026" w:rsidRDefault="007B5026" w:rsidP="007B5026"/>
                    <w:p w14:paraId="3F89F524" w14:textId="77777777" w:rsidR="000405C1" w:rsidRDefault="007B5026" w:rsidP="007B5026">
                      <w:pPr>
                        <w:jc w:val="center"/>
                      </w:pPr>
                      <w:r>
                        <w:t xml:space="preserve">Sensory Stars is a scheme that allows children and young people with hearing or visual impairment to meet and </w:t>
                      </w:r>
                      <w:proofErr w:type="spellStart"/>
                      <w:r>
                        <w:t>socialise</w:t>
                      </w:r>
                      <w:proofErr w:type="spellEnd"/>
                      <w:r>
                        <w:t xml:space="preserve"> with children </w:t>
                      </w:r>
                      <w:proofErr w:type="gramStart"/>
                      <w:r>
                        <w:t>similar to</w:t>
                      </w:r>
                      <w:proofErr w:type="gramEnd"/>
                      <w:r>
                        <w:t xml:space="preserve"> themselves. It also allows parents and </w:t>
                      </w:r>
                      <w:proofErr w:type="spellStart"/>
                      <w:r>
                        <w:t>carers</w:t>
                      </w:r>
                      <w:proofErr w:type="spellEnd"/>
                      <w:r>
                        <w:t xml:space="preserve"> of very young sensory impaired children to meet other parents. </w:t>
                      </w:r>
                      <w:proofErr w:type="gramStart"/>
                      <w:r>
                        <w:t>The majority of</w:t>
                      </w:r>
                      <w:proofErr w:type="gramEnd"/>
                      <w:r>
                        <w:t xml:space="preserve"> sensory impaired pupils attend mainstream schools and are often the only deaf or blind pupil in their school. These opportunities help them develop their social and emotional awareness of their identity as a sensory impaired young person. The scheme is organized, </w:t>
                      </w:r>
                      <w:proofErr w:type="gramStart"/>
                      <w:r>
                        <w:t>managed</w:t>
                      </w:r>
                      <w:proofErr w:type="gramEnd"/>
                      <w:r>
                        <w:t xml:space="preserve"> and staffed by service staff outside of working hours (evenings and weekends).  The scheme relies on fund raising – WE NEED YOUR HELP!!! All proceeds from our Family fundraiser sponsored walk will go directly to providing future social opportunities for our children and young people.</w:t>
                      </w:r>
                    </w:p>
                  </w:txbxContent>
                </v:textbox>
                <w10:wrap type="square"/>
              </v:shape>
            </w:pict>
          </mc:Fallback>
        </mc:AlternateContent>
      </w:r>
      <w:r w:rsidR="000405C1">
        <w:rPr>
          <w:noProof/>
        </w:rPr>
        <mc:AlternateContent>
          <mc:Choice Requires="wps">
            <w:drawing>
              <wp:anchor distT="45720" distB="45720" distL="114300" distR="114300" simplePos="0" relativeHeight="251673600" behindDoc="0" locked="0" layoutInCell="1" allowOverlap="1" wp14:anchorId="125550CC" wp14:editId="6E096432">
                <wp:simplePos x="0" y="0"/>
                <wp:positionH relativeFrom="margin">
                  <wp:align>left</wp:align>
                </wp:positionH>
                <wp:positionV relativeFrom="paragraph">
                  <wp:posOffset>1126490</wp:posOffset>
                </wp:positionV>
                <wp:extent cx="3157855" cy="1404620"/>
                <wp:effectExtent l="0" t="0" r="23495"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4620"/>
                        </a:xfrm>
                        <a:prstGeom prst="rect">
                          <a:avLst/>
                        </a:prstGeom>
                        <a:solidFill>
                          <a:srgbClr val="FFFFFF"/>
                        </a:solidFill>
                        <a:ln w="9525">
                          <a:solidFill>
                            <a:srgbClr val="000000"/>
                          </a:solidFill>
                          <a:miter lim="800000"/>
                          <a:headEnd/>
                          <a:tailEnd/>
                        </a:ln>
                      </wps:spPr>
                      <wps:txbx>
                        <w:txbxContent>
                          <w:p w14:paraId="2BE6C6B0" w14:textId="77B3311C" w:rsidR="000405C1" w:rsidRPr="000405C1" w:rsidRDefault="000405C1">
                            <w:pPr>
                              <w:rPr>
                                <w:b/>
                                <w:color w:val="FF0000"/>
                                <w:sz w:val="36"/>
                                <w:szCs w:val="36"/>
                              </w:rPr>
                            </w:pPr>
                            <w:r w:rsidRPr="000405C1">
                              <w:rPr>
                                <w:b/>
                                <w:color w:val="FF0000"/>
                                <w:sz w:val="36"/>
                                <w:szCs w:val="36"/>
                              </w:rPr>
                              <w:t xml:space="preserve">Please use the attached </w:t>
                            </w:r>
                            <w:r w:rsidR="005731AE">
                              <w:rPr>
                                <w:b/>
                                <w:color w:val="FF0000"/>
                                <w:sz w:val="36"/>
                                <w:szCs w:val="36"/>
                              </w:rPr>
                              <w:t xml:space="preserve">sponsor </w:t>
                            </w:r>
                            <w:r w:rsidRPr="000405C1">
                              <w:rPr>
                                <w:b/>
                                <w:color w:val="FF0000"/>
                                <w:sz w:val="36"/>
                                <w:szCs w:val="36"/>
                              </w:rPr>
                              <w:t xml:space="preserve">form </w:t>
                            </w:r>
                            <w:r w:rsidR="005731AE">
                              <w:rPr>
                                <w:b/>
                                <w:color w:val="FF0000"/>
                                <w:sz w:val="36"/>
                                <w:szCs w:val="36"/>
                              </w:rPr>
                              <w:t>or visit our Just Giving page</w:t>
                            </w:r>
                            <w:r w:rsidR="00312E31">
                              <w:rPr>
                                <w:b/>
                                <w:color w:val="FF0000"/>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550CC" id="_x0000_s1028" type="#_x0000_t202" style="position:absolute;margin-left:0;margin-top:88.7pt;width:248.6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">
                <v:textbox style="mso-fit-shape-to-text:t">
                  <w:txbxContent>
                    <w:p w14:paraId="2BE6C6B0" w14:textId="77B3311C" w:rsidR="000405C1" w:rsidRPr="000405C1" w:rsidRDefault="000405C1">
                      <w:pPr>
                        <w:rPr>
                          <w:b/>
                          <w:color w:val="FF0000"/>
                          <w:sz w:val="36"/>
                          <w:szCs w:val="36"/>
                        </w:rPr>
                      </w:pPr>
                      <w:r w:rsidRPr="000405C1">
                        <w:rPr>
                          <w:b/>
                          <w:color w:val="FF0000"/>
                          <w:sz w:val="36"/>
                          <w:szCs w:val="36"/>
                        </w:rPr>
                        <w:t xml:space="preserve">Please use the attached </w:t>
                      </w:r>
                      <w:r w:rsidR="005731AE">
                        <w:rPr>
                          <w:b/>
                          <w:color w:val="FF0000"/>
                          <w:sz w:val="36"/>
                          <w:szCs w:val="36"/>
                        </w:rPr>
                        <w:t xml:space="preserve">sponsor </w:t>
                      </w:r>
                      <w:r w:rsidRPr="000405C1">
                        <w:rPr>
                          <w:b/>
                          <w:color w:val="FF0000"/>
                          <w:sz w:val="36"/>
                          <w:szCs w:val="36"/>
                        </w:rPr>
                        <w:t xml:space="preserve">form </w:t>
                      </w:r>
                      <w:r w:rsidR="005731AE">
                        <w:rPr>
                          <w:b/>
                          <w:color w:val="FF0000"/>
                          <w:sz w:val="36"/>
                          <w:szCs w:val="36"/>
                        </w:rPr>
                        <w:t>or visit our Just Giving page</w:t>
                      </w:r>
                      <w:r w:rsidR="00312E31">
                        <w:rPr>
                          <w:b/>
                          <w:color w:val="FF0000"/>
                          <w:sz w:val="36"/>
                          <w:szCs w:val="36"/>
                        </w:rPr>
                        <w:t>.</w:t>
                      </w:r>
                    </w:p>
                  </w:txbxContent>
                </v:textbox>
                <w10:wrap type="square" anchorx="margin"/>
              </v:shape>
            </w:pict>
          </mc:Fallback>
        </mc:AlternateContent>
      </w:r>
      <w:r w:rsidR="00925934">
        <w:rPr>
          <w:noProof/>
        </w:rPr>
        <mc:AlternateContent>
          <mc:Choice Requires="wps">
            <w:drawing>
              <wp:anchor distT="45720" distB="45720" distL="114300" distR="114300" simplePos="0" relativeHeight="251671552" behindDoc="0" locked="0" layoutInCell="1" allowOverlap="1" wp14:anchorId="7955B3F1" wp14:editId="67E52666">
                <wp:simplePos x="0" y="0"/>
                <wp:positionH relativeFrom="column">
                  <wp:posOffset>3905250</wp:posOffset>
                </wp:positionH>
                <wp:positionV relativeFrom="paragraph">
                  <wp:posOffset>909955</wp:posOffset>
                </wp:positionV>
                <wp:extent cx="2419350" cy="1162050"/>
                <wp:effectExtent l="114300" t="323850" r="95250" b="3238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21912">
                          <a:off x="0" y="0"/>
                          <a:ext cx="2419350" cy="1162050"/>
                        </a:xfrm>
                        <a:prstGeom prst="rect">
                          <a:avLst/>
                        </a:prstGeom>
                        <a:solidFill>
                          <a:srgbClr val="FFFFFF"/>
                        </a:solidFill>
                        <a:ln w="9525">
                          <a:solidFill>
                            <a:srgbClr val="000000"/>
                          </a:solidFill>
                          <a:miter lim="800000"/>
                          <a:headEnd/>
                          <a:tailEnd/>
                        </a:ln>
                      </wps:spPr>
                      <wps:txbx>
                        <w:txbxContent>
                          <w:p w14:paraId="582C896B" w14:textId="77777777" w:rsidR="00925934" w:rsidRPr="00925934" w:rsidRDefault="00925934" w:rsidP="00925934">
                            <w:pPr>
                              <w:jc w:val="center"/>
                              <w:rPr>
                                <w:rFonts w:ascii="Arial" w:eastAsia="Times New Roman" w:hAnsi="Arial" w:cs="Arial"/>
                                <w:color w:val="00B050"/>
                                <w:kern w:val="28"/>
                                <w:sz w:val="24"/>
                                <w:szCs w:val="24"/>
                                <w:lang w:val="en-GB" w:eastAsia="en-GB"/>
                                <w14:cntxtAlts/>
                              </w:rPr>
                            </w:pPr>
                            <w:r w:rsidRPr="00925934">
                              <w:rPr>
                                <w:rFonts w:ascii="Arial" w:eastAsia="Times New Roman" w:hAnsi="Arial" w:cs="Arial"/>
                                <w:color w:val="00B050"/>
                                <w:kern w:val="28"/>
                                <w:sz w:val="24"/>
                                <w:szCs w:val="24"/>
                                <w:lang w:val="en-GB" w:eastAsia="en-GB"/>
                                <w14:cntxtAlts/>
                              </w:rPr>
                              <w:t xml:space="preserve">To reserve your place please email </w:t>
                            </w:r>
                          </w:p>
                          <w:p w14:paraId="3FA0BC8A" w14:textId="77777777" w:rsidR="00925934" w:rsidRPr="00925934" w:rsidRDefault="00925934" w:rsidP="00925934">
                            <w:pPr>
                              <w:jc w:val="center"/>
                              <w:rPr>
                                <w:rFonts w:ascii="Arial" w:eastAsia="Times New Roman" w:hAnsi="Arial" w:cs="Arial"/>
                                <w:color w:val="00B050"/>
                                <w:kern w:val="28"/>
                                <w:sz w:val="24"/>
                                <w:szCs w:val="24"/>
                                <w:lang w:val="en-GB" w:eastAsia="en-GB"/>
                                <w14:cntxtAlts/>
                              </w:rPr>
                            </w:pPr>
                            <w:r w:rsidRPr="00925934">
                              <w:rPr>
                                <w:rFonts w:ascii="Arial" w:eastAsia="Times New Roman" w:hAnsi="Arial" w:cs="Arial"/>
                                <w:color w:val="00B050"/>
                                <w:kern w:val="28"/>
                                <w:sz w:val="24"/>
                                <w:szCs w:val="24"/>
                                <w:lang w:val="en-GB" w:eastAsia="en-GB"/>
                                <w14:cntxtAlts/>
                              </w:rPr>
                              <w:t xml:space="preserve">jacky.miraoui@northtyneside.gov.uk or </w:t>
                            </w:r>
                          </w:p>
                          <w:p w14:paraId="146DDED7" w14:textId="77777777" w:rsidR="00925934" w:rsidRPr="00925934" w:rsidRDefault="00925934" w:rsidP="00925934">
                            <w:pPr>
                              <w:jc w:val="center"/>
                              <w:rPr>
                                <w:rFonts w:ascii="Arial" w:eastAsia="Times New Roman" w:hAnsi="Arial" w:cs="Arial"/>
                                <w:color w:val="00B050"/>
                                <w:kern w:val="28"/>
                                <w:sz w:val="24"/>
                                <w:szCs w:val="24"/>
                                <w:lang w:val="en-GB" w:eastAsia="en-GB"/>
                                <w14:cntxtAlts/>
                              </w:rPr>
                            </w:pPr>
                            <w:r w:rsidRPr="00925934">
                              <w:rPr>
                                <w:rFonts w:ascii="Arial" w:eastAsia="Times New Roman" w:hAnsi="Arial" w:cs="Arial"/>
                                <w:color w:val="00B050"/>
                                <w:kern w:val="28"/>
                                <w:sz w:val="24"/>
                                <w:szCs w:val="24"/>
                                <w:lang w:val="en-GB" w:eastAsia="en-GB"/>
                                <w14:cntxtAlts/>
                              </w:rPr>
                              <w:t xml:space="preserve">telephone: 0191 643 </w:t>
                            </w:r>
                            <w:proofErr w:type="gramStart"/>
                            <w:r w:rsidRPr="00925934">
                              <w:rPr>
                                <w:rFonts w:ascii="Arial" w:eastAsia="Times New Roman" w:hAnsi="Arial" w:cs="Arial"/>
                                <w:color w:val="00B050"/>
                                <w:kern w:val="28"/>
                                <w:sz w:val="24"/>
                                <w:szCs w:val="24"/>
                                <w:lang w:val="en-GB" w:eastAsia="en-GB"/>
                                <w14:cntxtAlts/>
                              </w:rPr>
                              <w:t>3030  Twitter</w:t>
                            </w:r>
                            <w:proofErr w:type="gramEnd"/>
                            <w:r w:rsidRPr="00925934">
                              <w:rPr>
                                <w:rFonts w:ascii="Arial" w:eastAsia="Times New Roman" w:hAnsi="Arial" w:cs="Arial"/>
                                <w:color w:val="00B050"/>
                                <w:kern w:val="28"/>
                                <w:sz w:val="24"/>
                                <w:szCs w:val="24"/>
                                <w:lang w:val="en-GB" w:eastAsia="en-GB"/>
                                <w14:cntxtAlts/>
                              </w:rPr>
                              <w:t>: @NTSensory</w:t>
                            </w:r>
                          </w:p>
                          <w:p w14:paraId="560A9660" w14:textId="77777777" w:rsidR="00925934" w:rsidRPr="00925934" w:rsidRDefault="00925934" w:rsidP="00925934">
                            <w:pPr>
                              <w:widowControl w:val="0"/>
                              <w:rPr>
                                <w:rFonts w:ascii="Times New Roman" w:eastAsia="Times New Roman" w:hAnsi="Times New Roman" w:cs="Times New Roman"/>
                                <w:color w:val="000000"/>
                                <w:kern w:val="28"/>
                                <w:sz w:val="20"/>
                                <w:szCs w:val="20"/>
                                <w:lang w:val="en-GB" w:eastAsia="en-GB"/>
                                <w14:cntxtAlts/>
                              </w:rPr>
                            </w:pPr>
                            <w:r w:rsidRPr="00925934">
                              <w:rPr>
                                <w:rFonts w:ascii="Times New Roman" w:eastAsia="Times New Roman" w:hAnsi="Times New Roman" w:cs="Times New Roman"/>
                                <w:color w:val="000000"/>
                                <w:kern w:val="28"/>
                                <w:sz w:val="20"/>
                                <w:szCs w:val="20"/>
                                <w:lang w:val="en-GB" w:eastAsia="en-GB"/>
                                <w14:cntxtAlts/>
                              </w:rPr>
                              <w:t> </w:t>
                            </w:r>
                          </w:p>
                          <w:p w14:paraId="6F37CA85" w14:textId="77777777" w:rsidR="00925934" w:rsidRDefault="009259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5B3F1" id="_x0000_s1029" type="#_x0000_t202" style="position:absolute;margin-left:307.5pt;margin-top:71.65pt;width:190.5pt;height:91.5pt;rotation:1006974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">
                <v:textbox>
                  <w:txbxContent>
                    <w:p w14:paraId="582C896B" w14:textId="77777777" w:rsidR="00925934" w:rsidRPr="00925934" w:rsidRDefault="00925934" w:rsidP="00925934">
                      <w:pPr>
                        <w:jc w:val="center"/>
                        <w:rPr>
                          <w:rFonts w:ascii="Arial" w:eastAsia="Times New Roman" w:hAnsi="Arial" w:cs="Arial"/>
                          <w:color w:val="00B050"/>
                          <w:kern w:val="28"/>
                          <w:sz w:val="24"/>
                          <w:szCs w:val="24"/>
                          <w:lang w:val="en-GB" w:eastAsia="en-GB"/>
                          <w14:cntxtAlts/>
                        </w:rPr>
                      </w:pPr>
                      <w:r w:rsidRPr="00925934">
                        <w:rPr>
                          <w:rFonts w:ascii="Arial" w:eastAsia="Times New Roman" w:hAnsi="Arial" w:cs="Arial"/>
                          <w:color w:val="00B050"/>
                          <w:kern w:val="28"/>
                          <w:sz w:val="24"/>
                          <w:szCs w:val="24"/>
                          <w:lang w:val="en-GB" w:eastAsia="en-GB"/>
                          <w14:cntxtAlts/>
                        </w:rPr>
                        <w:t xml:space="preserve">To reserve your place please email </w:t>
                      </w:r>
                    </w:p>
                    <w:p w14:paraId="3FA0BC8A" w14:textId="77777777" w:rsidR="00925934" w:rsidRPr="00925934" w:rsidRDefault="00925934" w:rsidP="00925934">
                      <w:pPr>
                        <w:jc w:val="center"/>
                        <w:rPr>
                          <w:rFonts w:ascii="Arial" w:eastAsia="Times New Roman" w:hAnsi="Arial" w:cs="Arial"/>
                          <w:color w:val="00B050"/>
                          <w:kern w:val="28"/>
                          <w:sz w:val="24"/>
                          <w:szCs w:val="24"/>
                          <w:lang w:val="en-GB" w:eastAsia="en-GB"/>
                          <w14:cntxtAlts/>
                        </w:rPr>
                      </w:pPr>
                      <w:r w:rsidRPr="00925934">
                        <w:rPr>
                          <w:rFonts w:ascii="Arial" w:eastAsia="Times New Roman" w:hAnsi="Arial" w:cs="Arial"/>
                          <w:color w:val="00B050"/>
                          <w:kern w:val="28"/>
                          <w:sz w:val="24"/>
                          <w:szCs w:val="24"/>
                          <w:lang w:val="en-GB" w:eastAsia="en-GB"/>
                          <w14:cntxtAlts/>
                        </w:rPr>
                        <w:t xml:space="preserve">jacky.miraoui@northtyneside.gov.uk or </w:t>
                      </w:r>
                    </w:p>
                    <w:p w14:paraId="146DDED7" w14:textId="77777777" w:rsidR="00925934" w:rsidRPr="00925934" w:rsidRDefault="00925934" w:rsidP="00925934">
                      <w:pPr>
                        <w:jc w:val="center"/>
                        <w:rPr>
                          <w:rFonts w:ascii="Arial" w:eastAsia="Times New Roman" w:hAnsi="Arial" w:cs="Arial"/>
                          <w:color w:val="00B050"/>
                          <w:kern w:val="28"/>
                          <w:sz w:val="24"/>
                          <w:szCs w:val="24"/>
                          <w:lang w:val="en-GB" w:eastAsia="en-GB"/>
                          <w14:cntxtAlts/>
                        </w:rPr>
                      </w:pPr>
                      <w:r w:rsidRPr="00925934">
                        <w:rPr>
                          <w:rFonts w:ascii="Arial" w:eastAsia="Times New Roman" w:hAnsi="Arial" w:cs="Arial"/>
                          <w:color w:val="00B050"/>
                          <w:kern w:val="28"/>
                          <w:sz w:val="24"/>
                          <w:szCs w:val="24"/>
                          <w:lang w:val="en-GB" w:eastAsia="en-GB"/>
                          <w14:cntxtAlts/>
                        </w:rPr>
                        <w:t xml:space="preserve">telephone: 0191 643 </w:t>
                      </w:r>
                      <w:proofErr w:type="gramStart"/>
                      <w:r w:rsidRPr="00925934">
                        <w:rPr>
                          <w:rFonts w:ascii="Arial" w:eastAsia="Times New Roman" w:hAnsi="Arial" w:cs="Arial"/>
                          <w:color w:val="00B050"/>
                          <w:kern w:val="28"/>
                          <w:sz w:val="24"/>
                          <w:szCs w:val="24"/>
                          <w:lang w:val="en-GB" w:eastAsia="en-GB"/>
                          <w14:cntxtAlts/>
                        </w:rPr>
                        <w:t>3030  Twitter</w:t>
                      </w:r>
                      <w:proofErr w:type="gramEnd"/>
                      <w:r w:rsidRPr="00925934">
                        <w:rPr>
                          <w:rFonts w:ascii="Arial" w:eastAsia="Times New Roman" w:hAnsi="Arial" w:cs="Arial"/>
                          <w:color w:val="00B050"/>
                          <w:kern w:val="28"/>
                          <w:sz w:val="24"/>
                          <w:szCs w:val="24"/>
                          <w:lang w:val="en-GB" w:eastAsia="en-GB"/>
                          <w14:cntxtAlts/>
                        </w:rPr>
                        <w:t>: @NTSensory</w:t>
                      </w:r>
                    </w:p>
                    <w:p w14:paraId="560A9660" w14:textId="77777777" w:rsidR="00925934" w:rsidRPr="00925934" w:rsidRDefault="00925934" w:rsidP="00925934">
                      <w:pPr>
                        <w:widowControl w:val="0"/>
                        <w:rPr>
                          <w:rFonts w:ascii="Times New Roman" w:eastAsia="Times New Roman" w:hAnsi="Times New Roman" w:cs="Times New Roman"/>
                          <w:color w:val="000000"/>
                          <w:kern w:val="28"/>
                          <w:sz w:val="20"/>
                          <w:szCs w:val="20"/>
                          <w:lang w:val="en-GB" w:eastAsia="en-GB"/>
                          <w14:cntxtAlts/>
                        </w:rPr>
                      </w:pPr>
                      <w:r w:rsidRPr="00925934">
                        <w:rPr>
                          <w:rFonts w:ascii="Times New Roman" w:eastAsia="Times New Roman" w:hAnsi="Times New Roman" w:cs="Times New Roman"/>
                          <w:color w:val="000000"/>
                          <w:kern w:val="28"/>
                          <w:sz w:val="20"/>
                          <w:szCs w:val="20"/>
                          <w:lang w:val="en-GB" w:eastAsia="en-GB"/>
                          <w14:cntxtAlts/>
                        </w:rPr>
                        <w:t> </w:t>
                      </w:r>
                    </w:p>
                    <w:p w14:paraId="6F37CA85" w14:textId="77777777" w:rsidR="00925934" w:rsidRDefault="00925934"/>
                  </w:txbxContent>
                </v:textbox>
                <w10:wrap type="square"/>
              </v:shape>
            </w:pict>
          </mc:Fallback>
        </mc:AlternateContent>
      </w:r>
    </w:p>
    <w:sectPr w:rsidR="00B8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C7B"/>
    <w:rsid w:val="000405C1"/>
    <w:rsid w:val="00183F61"/>
    <w:rsid w:val="002055DD"/>
    <w:rsid w:val="00312E31"/>
    <w:rsid w:val="00380D42"/>
    <w:rsid w:val="00474AD3"/>
    <w:rsid w:val="005731AE"/>
    <w:rsid w:val="00645252"/>
    <w:rsid w:val="006D3D74"/>
    <w:rsid w:val="007B5026"/>
    <w:rsid w:val="00826672"/>
    <w:rsid w:val="0083569A"/>
    <w:rsid w:val="00925934"/>
    <w:rsid w:val="00A9204E"/>
    <w:rsid w:val="00B019A3"/>
    <w:rsid w:val="00B83C7B"/>
    <w:rsid w:val="00FB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4BDA"/>
  <w15:chartTrackingRefBased/>
  <w15:docId w15:val="{E0B3B9F1-58C9-4427-A216-E4178CF1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67213">
      <w:bodyDiv w:val="1"/>
      <w:marLeft w:val="0"/>
      <w:marRight w:val="0"/>
      <w:marTop w:val="0"/>
      <w:marBottom w:val="0"/>
      <w:divBdr>
        <w:top w:val="none" w:sz="0" w:space="0" w:color="auto"/>
        <w:left w:val="none" w:sz="0" w:space="0" w:color="auto"/>
        <w:bottom w:val="none" w:sz="0" w:space="0" w:color="auto"/>
        <w:right w:val="none" w:sz="0" w:space="0" w:color="auto"/>
      </w:divBdr>
    </w:div>
    <w:div w:id="16596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ub171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B23E729C-89BF-415B-8A6F-F56654AD8B80}">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4873beb7-5857-4685-be1f-d57550cc96c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35</Words>
  <Characters>202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Cubley</dc:creator>
  <cp:keywords/>
  <dc:description/>
  <cp:lastModifiedBy>Nick Cubley</cp:lastModifiedBy>
  <cp:revision>2</cp:revision>
  <cp:lastPrinted>2020-01-10T11:47:00Z</cp:lastPrinted>
  <dcterms:created xsi:type="dcterms:W3CDTF">2022-01-24T10:51:00Z</dcterms:created>
  <dcterms:modified xsi:type="dcterms:W3CDTF">2022-01-24T10:51:00Z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